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D634" w14:textId="77777777" w:rsidR="0095571A" w:rsidRDefault="0095571A" w:rsidP="0095571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  <w:lang w:val="en-US"/>
        </w:rPr>
        <w:t>Data Warehouse Design Questionnaire</w:t>
      </w:r>
    </w:p>
    <w:p w14:paraId="37C66CEC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24D6004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Bold" w:hAnsi="AppleSystemUIFontBold" w:cs="AppleSystemUIFontBold"/>
          <w:b/>
          <w:bCs/>
          <w:u w:val="single"/>
          <w:lang w:val="en-US"/>
        </w:rPr>
        <w:t>Business</w:t>
      </w:r>
    </w:p>
    <w:p w14:paraId="7D6961D3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EDADCD4" w14:textId="1C660FB5" w:rsidR="0095571A" w:rsidRPr="0095571A" w:rsidRDefault="00B22DDD" w:rsidP="0095571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Business-specific question</w:t>
      </w:r>
    </w:p>
    <w:p w14:paraId="3D56908D" w14:textId="77777777" w:rsidR="00203207" w:rsidRDefault="00203207" w:rsidP="00203207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3C7AE469" w14:textId="77777777" w:rsidR="00B22DDD" w:rsidRPr="0095571A" w:rsidRDefault="00B22DDD" w:rsidP="00B22DD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Business-specific question</w:t>
      </w:r>
    </w:p>
    <w:p w14:paraId="0097B185" w14:textId="77777777" w:rsidR="00217C3F" w:rsidRPr="00217C3F" w:rsidRDefault="00217C3F" w:rsidP="00217C3F">
      <w:pPr>
        <w:pStyle w:val="ListParagraph"/>
        <w:rPr>
          <w:rFonts w:ascii="AppleSystemUIFont" w:hAnsi="AppleSystemUIFont" w:cs="AppleSystemUIFont"/>
          <w:lang w:val="en-US"/>
        </w:rPr>
      </w:pPr>
    </w:p>
    <w:p w14:paraId="5681D949" w14:textId="4C112D5B" w:rsidR="00217C3F" w:rsidRPr="00217C3F" w:rsidRDefault="00217C3F" w:rsidP="00217C3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 xml:space="preserve">Please provide </w:t>
      </w:r>
      <w:proofErr w:type="spellStart"/>
      <w:r w:rsidRPr="00203207">
        <w:rPr>
          <w:rFonts w:ascii="AppleSystemUIFont" w:hAnsi="AppleSystemUIFont" w:cs="AppleSystemUIFont"/>
          <w:lang w:val="en-US"/>
        </w:rPr>
        <w:t>SoW</w:t>
      </w:r>
      <w:proofErr w:type="spellEnd"/>
      <w:r w:rsidRPr="00203207">
        <w:rPr>
          <w:rFonts w:ascii="AppleSystemUIFont" w:hAnsi="AppleSystemUIFont" w:cs="AppleSystemUIFont"/>
          <w:lang w:val="en-US"/>
        </w:rPr>
        <w:t xml:space="preserve"> and/or RFP samples (along with responses). I will require the actual document(s) for each </w:t>
      </w:r>
      <w:r w:rsidR="007F0524">
        <w:rPr>
          <w:rFonts w:ascii="AppleSystemUIFont" w:hAnsi="AppleSystemUIFont" w:cs="AppleSystemUIFont"/>
          <w:lang w:val="en-US"/>
        </w:rPr>
        <w:t>location</w:t>
      </w:r>
      <w:bookmarkStart w:id="0" w:name="_GoBack"/>
      <w:bookmarkEnd w:id="0"/>
      <w:r w:rsidRPr="00203207">
        <w:rPr>
          <w:rFonts w:ascii="AppleSystemUIFont" w:hAnsi="AppleSystemUIFont" w:cs="AppleSystemUIFont"/>
          <w:lang w:val="en-US"/>
        </w:rPr>
        <w:t xml:space="preserve"> when I design the Data Warehouse. After going through the samples, I’ll let you know which actual documents I will need.</w:t>
      </w:r>
    </w:p>
    <w:p w14:paraId="4E79B889" w14:textId="77777777" w:rsidR="00203207" w:rsidRDefault="00203207" w:rsidP="00203207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1996556" w14:textId="77777777" w:rsidR="00B22DDD" w:rsidRPr="0095571A" w:rsidRDefault="00B22DDD" w:rsidP="00B22DD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Business-specific question</w:t>
      </w:r>
    </w:p>
    <w:p w14:paraId="501171E6" w14:textId="77777777" w:rsidR="00211800" w:rsidRDefault="00211800" w:rsidP="0021180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4D1823E" w14:textId="77777777" w:rsidR="00B22DDD" w:rsidRPr="0095571A" w:rsidRDefault="00B22DDD" w:rsidP="00B22DD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Business-specific question</w:t>
      </w:r>
    </w:p>
    <w:p w14:paraId="0CA24F30" w14:textId="77777777" w:rsidR="00203207" w:rsidRDefault="00203207" w:rsidP="00203207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9C4A2C7" w14:textId="77777777" w:rsidR="0095571A" w:rsidRPr="00203207" w:rsidRDefault="0095571A" w:rsidP="002032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Who are the various users of the system?</w:t>
      </w:r>
    </w:p>
    <w:p w14:paraId="17A58AEE" w14:textId="77777777" w:rsidR="0095571A" w:rsidRPr="00203207" w:rsidRDefault="0095571A" w:rsidP="002032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What are their roles?</w:t>
      </w:r>
    </w:p>
    <w:p w14:paraId="44CF8FBF" w14:textId="77777777" w:rsidR="0095571A" w:rsidRPr="00203207" w:rsidRDefault="0095571A" w:rsidP="002032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What can they access and how?</w:t>
      </w:r>
    </w:p>
    <w:p w14:paraId="69CA7092" w14:textId="77777777" w:rsidR="0095571A" w:rsidRPr="00203207" w:rsidRDefault="0095571A" w:rsidP="002032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 xml:space="preserve">Do any users receive any reports? </w:t>
      </w:r>
    </w:p>
    <w:p w14:paraId="164D773E" w14:textId="77777777" w:rsidR="0095571A" w:rsidRPr="00203207" w:rsidRDefault="0095571A" w:rsidP="002032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Format</w:t>
      </w:r>
    </w:p>
    <w:p w14:paraId="34E45613" w14:textId="77777777" w:rsidR="0095571A" w:rsidRPr="00203207" w:rsidRDefault="0095571A" w:rsidP="0020320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Content (high-level description)</w:t>
      </w:r>
    </w:p>
    <w:p w14:paraId="36C6D47F" w14:textId="77777777" w:rsidR="001369AD" w:rsidRPr="00217C3F" w:rsidRDefault="001369AD" w:rsidP="00217C3F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4D2CB74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25D3E747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Bold" w:hAnsi="AppleSystemUIFontBold" w:cs="AppleSystemUIFontBold"/>
          <w:b/>
          <w:bCs/>
          <w:u w:val="single"/>
          <w:lang w:val="en-US"/>
        </w:rPr>
        <w:t>Technology</w:t>
      </w:r>
    </w:p>
    <w:p w14:paraId="4D5C42DE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77E21B4" w14:textId="77777777" w:rsidR="00203207" w:rsidRDefault="00203207" w:rsidP="00955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Is there a central server at each location?</w:t>
      </w:r>
    </w:p>
    <w:p w14:paraId="6CDFD52C" w14:textId="77777777" w:rsidR="00203207" w:rsidRDefault="00203207" w:rsidP="00203207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201F091" w14:textId="77777777" w:rsidR="0095571A" w:rsidRPr="0095571A" w:rsidRDefault="0095571A" w:rsidP="009557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95571A">
        <w:rPr>
          <w:rFonts w:ascii="AppleSystemUIFont" w:hAnsi="AppleSystemUIFont" w:cs="AppleSystemUIFont"/>
          <w:lang w:val="en-US"/>
        </w:rPr>
        <w:t>Is the server on-</w:t>
      </w:r>
      <w:proofErr w:type="spellStart"/>
      <w:r w:rsidRPr="0095571A">
        <w:rPr>
          <w:rFonts w:ascii="AppleSystemUIFont" w:hAnsi="AppleSystemUIFont" w:cs="AppleSystemUIFont"/>
          <w:lang w:val="en-US"/>
        </w:rPr>
        <w:t>prem</w:t>
      </w:r>
      <w:proofErr w:type="spellEnd"/>
      <w:r w:rsidRPr="0095571A">
        <w:rPr>
          <w:rFonts w:ascii="AppleSystemUIFont" w:hAnsi="AppleSystemUIFont" w:cs="AppleSystemUIFont"/>
          <w:lang w:val="en-US"/>
        </w:rPr>
        <w:t xml:space="preserve"> or on the cloud? </w:t>
      </w:r>
    </w:p>
    <w:p w14:paraId="7F76E6FA" w14:textId="77777777" w:rsidR="0095571A" w:rsidRDefault="0095571A" w:rsidP="0095571A">
      <w:pPr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95571A">
        <w:rPr>
          <w:rFonts w:ascii="AppleSystemUIFont" w:hAnsi="AppleSystemUIFont" w:cs="AppleSystemUIFont"/>
          <w:lang w:val="en-US"/>
        </w:rPr>
        <w:t>If Cloud:</w:t>
      </w:r>
    </w:p>
    <w:p w14:paraId="0F881223" w14:textId="77777777" w:rsid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95571A">
        <w:rPr>
          <w:rFonts w:ascii="AppleSystemUIFont" w:hAnsi="AppleSystemUIFont" w:cs="AppleSystemUIFont"/>
          <w:lang w:val="en-US"/>
        </w:rPr>
        <w:t>Which one (e.g. AWS, Azure, GCP, Digital Ocean)</w:t>
      </w:r>
      <w:r>
        <w:rPr>
          <w:rFonts w:ascii="AppleSystemUIFont" w:hAnsi="AppleSystemUIFont" w:cs="AppleSystemUIFont"/>
          <w:lang w:val="en-US"/>
        </w:rPr>
        <w:t>?</w:t>
      </w:r>
    </w:p>
    <w:p w14:paraId="722C925E" w14:textId="136532C1" w:rsid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Who owns the Cloud – </w:t>
      </w:r>
      <w:r w:rsidR="00C30EC1">
        <w:rPr>
          <w:rFonts w:ascii="AppleSystemUIFont" w:hAnsi="AppleSystemUIFont" w:cs="AppleSystemUIFont"/>
          <w:lang w:val="en-US"/>
        </w:rPr>
        <w:t>Incumbent Company (IC)</w:t>
      </w:r>
      <w:r>
        <w:rPr>
          <w:rFonts w:ascii="AppleSystemUIFont" w:hAnsi="AppleSystemUIFont" w:cs="AppleSystemUIFont"/>
          <w:lang w:val="en-US"/>
        </w:rPr>
        <w:t xml:space="preserve"> or the client?</w:t>
      </w:r>
    </w:p>
    <w:p w14:paraId="32F80F31" w14:textId="1B0D395A" w:rsid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Who manages the Cloud– </w:t>
      </w:r>
      <w:r w:rsidR="00C30EC1">
        <w:rPr>
          <w:rFonts w:ascii="AppleSystemUIFont" w:hAnsi="AppleSystemUIFont" w:cs="AppleSystemUIFont"/>
          <w:lang w:val="en-US"/>
        </w:rPr>
        <w:t>IC</w:t>
      </w:r>
      <w:r>
        <w:rPr>
          <w:rFonts w:ascii="AppleSystemUIFont" w:hAnsi="AppleSystemUIFont" w:cs="AppleSystemUIFont"/>
          <w:lang w:val="en-US"/>
        </w:rPr>
        <w:t xml:space="preserve"> or the client?</w:t>
      </w:r>
    </w:p>
    <w:p w14:paraId="716BAC21" w14:textId="77777777" w:rsidR="0095571A" w:rsidRDefault="0095571A" w:rsidP="0095571A">
      <w:pPr>
        <w:numPr>
          <w:ilvl w:val="0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If on-</w:t>
      </w:r>
      <w:proofErr w:type="spellStart"/>
      <w:r>
        <w:rPr>
          <w:rFonts w:ascii="AppleSystemUIFont" w:hAnsi="AppleSystemUIFont" w:cs="AppleSystemUIFont"/>
          <w:lang w:val="en-US"/>
        </w:rPr>
        <w:t>prem</w:t>
      </w:r>
      <w:proofErr w:type="spellEnd"/>
      <w:r>
        <w:rPr>
          <w:rFonts w:ascii="AppleSystemUIFont" w:hAnsi="AppleSystemUIFont" w:cs="AppleSystemUIFont"/>
          <w:lang w:val="en-US"/>
        </w:rPr>
        <w:t>:</w:t>
      </w:r>
    </w:p>
    <w:p w14:paraId="4AB76C51" w14:textId="77777777" w:rsid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Who owns the server?</w:t>
      </w:r>
    </w:p>
    <w:p w14:paraId="79C342DA" w14:textId="77777777" w:rsid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Where is it located?</w:t>
      </w:r>
    </w:p>
    <w:p w14:paraId="52E8A6D2" w14:textId="27B0FCFF" w:rsidR="0095571A" w:rsidRPr="0095571A" w:rsidRDefault="0095571A" w:rsidP="0095571A">
      <w:pPr>
        <w:numPr>
          <w:ilvl w:val="1"/>
          <w:numId w:val="13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Who manages the server – </w:t>
      </w:r>
      <w:r w:rsidR="00C30EC1">
        <w:rPr>
          <w:rFonts w:ascii="AppleSystemUIFont" w:hAnsi="AppleSystemUIFont" w:cs="AppleSystemUIFont"/>
          <w:lang w:val="en-US"/>
        </w:rPr>
        <w:t>IC</w:t>
      </w:r>
      <w:r>
        <w:rPr>
          <w:rFonts w:ascii="AppleSystemUIFont" w:hAnsi="AppleSystemUIFont" w:cs="AppleSystemUIFont"/>
          <w:lang w:val="en-US"/>
        </w:rPr>
        <w:t xml:space="preserve"> or the client?</w:t>
      </w:r>
    </w:p>
    <w:p w14:paraId="4254A96B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2804A91" w14:textId="77777777" w:rsidR="00C30EC1" w:rsidRDefault="0095571A" w:rsidP="00C3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95571A">
        <w:rPr>
          <w:rFonts w:ascii="AppleSystemUIFont" w:hAnsi="AppleSystemUIFont" w:cs="AppleSystemUIFont"/>
          <w:lang w:val="en-US"/>
        </w:rPr>
        <w:t>What OS does the system run on?</w:t>
      </w:r>
    </w:p>
    <w:p w14:paraId="6E4BFD85" w14:textId="77777777" w:rsidR="00C30EC1" w:rsidRDefault="00C30EC1" w:rsidP="00C30EC1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2E315433" w14:textId="77777777" w:rsidR="00C30EC1" w:rsidRDefault="00C30EC1" w:rsidP="00C3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C30EC1">
        <w:rPr>
          <w:rFonts w:ascii="AppleSystemUIFont" w:hAnsi="AppleSystemUIFont" w:cs="AppleSystemUIFont"/>
          <w:lang w:val="en-US"/>
        </w:rPr>
        <w:t>Business-specific question</w:t>
      </w:r>
    </w:p>
    <w:p w14:paraId="3577E824" w14:textId="77777777" w:rsidR="00C30EC1" w:rsidRPr="00C30EC1" w:rsidRDefault="00C30EC1" w:rsidP="00C30EC1">
      <w:pPr>
        <w:pStyle w:val="ListParagraph"/>
        <w:rPr>
          <w:rFonts w:ascii="AppleSystemUIFont" w:hAnsi="AppleSystemUIFont" w:cs="AppleSystemUIFont"/>
          <w:lang w:val="en-US"/>
        </w:rPr>
      </w:pPr>
    </w:p>
    <w:p w14:paraId="623903B1" w14:textId="70C0C423" w:rsidR="00C30EC1" w:rsidRPr="00C30EC1" w:rsidRDefault="00C30EC1" w:rsidP="00C3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C30EC1">
        <w:rPr>
          <w:rFonts w:ascii="AppleSystemUIFont" w:hAnsi="AppleSystemUIFont" w:cs="AppleSystemUIFont"/>
          <w:lang w:val="en-US"/>
        </w:rPr>
        <w:t>Business-specific question</w:t>
      </w:r>
    </w:p>
    <w:p w14:paraId="404F93C3" w14:textId="77777777" w:rsidR="00C30EC1" w:rsidRPr="00C30EC1" w:rsidRDefault="00C30EC1" w:rsidP="00C30EC1">
      <w:pPr>
        <w:pStyle w:val="ListParagraph"/>
        <w:rPr>
          <w:rFonts w:ascii="AppleSystemUIFont" w:hAnsi="AppleSystemUIFont" w:cs="AppleSystemUIFont"/>
          <w:lang w:val="en-US"/>
        </w:rPr>
      </w:pPr>
    </w:p>
    <w:p w14:paraId="1D634195" w14:textId="5F944DFB" w:rsidR="0095571A" w:rsidRPr="00C30EC1" w:rsidRDefault="0095571A" w:rsidP="00C30EC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C30EC1">
        <w:rPr>
          <w:rFonts w:ascii="AppleSystemUIFont" w:hAnsi="AppleSystemUIFont" w:cs="AppleSystemUIFont"/>
          <w:lang w:val="en-US"/>
        </w:rPr>
        <w:t xml:space="preserve">Please provide an architecture diagram for each </w:t>
      </w:r>
      <w:r w:rsidR="00C30EC1">
        <w:rPr>
          <w:rFonts w:ascii="AppleSystemUIFont" w:hAnsi="AppleSystemUIFont" w:cs="AppleSystemUIFont"/>
          <w:lang w:val="en-US"/>
        </w:rPr>
        <w:t>location</w:t>
      </w:r>
      <w:r w:rsidRPr="00C30EC1">
        <w:rPr>
          <w:rFonts w:ascii="AppleSystemUIFont" w:hAnsi="AppleSystemUIFont" w:cs="AppleSystemUIFont"/>
          <w:lang w:val="en-US"/>
        </w:rPr>
        <w:t xml:space="preserve"> and/or a generic high-level one.</w:t>
      </w:r>
    </w:p>
    <w:p w14:paraId="03D7A01D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22627BE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Bold" w:hAnsi="AppleSystemUIFontBold" w:cs="AppleSystemUIFontBold"/>
          <w:b/>
          <w:bCs/>
          <w:u w:val="single"/>
          <w:lang w:val="en-US"/>
        </w:rPr>
        <w:t>Data</w:t>
      </w:r>
    </w:p>
    <w:p w14:paraId="0CCF6823" w14:textId="77777777" w:rsidR="0095571A" w:rsidRDefault="0095571A" w:rsidP="0095571A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BDABE78" w14:textId="1D43755B" w:rsidR="001C2DC0" w:rsidRPr="00C30EC1" w:rsidRDefault="00C30EC1" w:rsidP="00C30EC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Business-specific question</w:t>
      </w:r>
    </w:p>
    <w:p w14:paraId="61C9AB18" w14:textId="77777777" w:rsidR="001C2DC0" w:rsidRDefault="001C2DC0" w:rsidP="001C2DC0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10B59A6E" w14:textId="77777777" w:rsidR="0095571A" w:rsidRPr="001C2DC0" w:rsidRDefault="0095571A" w:rsidP="001C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1C2DC0">
        <w:rPr>
          <w:rFonts w:ascii="AppleSystemUIFont" w:hAnsi="AppleSystemUIFont" w:cs="AppleSystemUIFont"/>
          <w:lang w:val="en-US"/>
        </w:rPr>
        <w:t>DB System:</w:t>
      </w:r>
    </w:p>
    <w:p w14:paraId="21F23153" w14:textId="77777777" w:rsidR="00203207" w:rsidRPr="00203207" w:rsidRDefault="00203207" w:rsidP="00203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Name/version</w:t>
      </w:r>
    </w:p>
    <w:p w14:paraId="635AFBF1" w14:textId="77777777" w:rsidR="0095571A" w:rsidRPr="00203207" w:rsidRDefault="0095571A" w:rsidP="00203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How often</w:t>
      </w:r>
      <w:r w:rsidR="00203207" w:rsidRPr="00203207">
        <w:rPr>
          <w:rFonts w:ascii="AppleSystemUIFont" w:hAnsi="AppleSystemUIFont" w:cs="AppleSystemUIFont"/>
          <w:lang w:val="en-US"/>
        </w:rPr>
        <w:t xml:space="preserve"> is it updated?</w:t>
      </w:r>
    </w:p>
    <w:p w14:paraId="34802EA2" w14:textId="5A61A19C" w:rsidR="0095571A" w:rsidRPr="00203207" w:rsidRDefault="0095571A" w:rsidP="00203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By/from where?</w:t>
      </w:r>
    </w:p>
    <w:p w14:paraId="3489CDC6" w14:textId="77777777" w:rsidR="0095571A" w:rsidRPr="00203207" w:rsidRDefault="0095571A" w:rsidP="00203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How - batch/real-time?</w:t>
      </w:r>
    </w:p>
    <w:p w14:paraId="25A8055D" w14:textId="77777777" w:rsidR="00203207" w:rsidRPr="00203207" w:rsidRDefault="00203207" w:rsidP="00203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Volume</w:t>
      </w:r>
    </w:p>
    <w:p w14:paraId="39E291DC" w14:textId="77777777" w:rsidR="00203207" w:rsidRPr="00203207" w:rsidRDefault="00203207" w:rsidP="00203207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Total – min/max/avg.</w:t>
      </w:r>
    </w:p>
    <w:p w14:paraId="44026CEE" w14:textId="6E81CD3D" w:rsidR="00203207" w:rsidRPr="00203207" w:rsidRDefault="00203207" w:rsidP="00203207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203207">
        <w:rPr>
          <w:rFonts w:ascii="AppleSystemUIFont" w:hAnsi="AppleSystemUIFont" w:cs="AppleSystemUIFont"/>
          <w:lang w:val="en-US"/>
        </w:rPr>
        <w:t>Daily increment</w:t>
      </w:r>
    </w:p>
    <w:p w14:paraId="2C19AF4B" w14:textId="77777777" w:rsidR="001C2DC0" w:rsidRDefault="001C2DC0" w:rsidP="001C2DC0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0669900" w14:textId="77777777" w:rsidR="00211800" w:rsidRDefault="00211800" w:rsidP="001C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Is any data currently used? </w:t>
      </w:r>
    </w:p>
    <w:p w14:paraId="2B087D27" w14:textId="77777777" w:rsidR="00211800" w:rsidRDefault="00211800" w:rsidP="0021180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Please create a small table as follows:</w:t>
      </w:r>
    </w:p>
    <w:p w14:paraId="7FB60739" w14:textId="77777777" w:rsidR="00211800" w:rsidRPr="00211800" w:rsidRDefault="00211800" w:rsidP="00211800">
      <w:pPr>
        <w:pStyle w:val="ListParagraph"/>
        <w:autoSpaceDE w:val="0"/>
        <w:autoSpaceDN w:val="0"/>
        <w:adjustRightInd w:val="0"/>
        <w:ind w:left="1080"/>
        <w:rPr>
          <w:rFonts w:ascii="AppleSystemUIFont" w:hAnsi="AppleSystemUIFont" w:cs="AppleSystemUIFont"/>
          <w:lang w:val="en-US"/>
        </w:rPr>
      </w:pPr>
      <w:r w:rsidRPr="00211800">
        <w:rPr>
          <w:rFonts w:ascii="AppleSystemUIFont" w:hAnsi="AppleSystemUIFont" w:cs="AppleSystemUIFont"/>
          <w:lang w:val="en-US"/>
        </w:rPr>
        <w:t>| Data Description (one or two words) | Purpose|</w:t>
      </w:r>
    </w:p>
    <w:p w14:paraId="05400F8B" w14:textId="77777777" w:rsidR="00211800" w:rsidRDefault="00211800" w:rsidP="00211800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5A10876" w14:textId="63576AA9" w:rsidR="0095571A" w:rsidRPr="001C2DC0" w:rsidRDefault="0095571A" w:rsidP="001C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1C2DC0">
        <w:rPr>
          <w:rFonts w:ascii="AppleSystemUIFont" w:hAnsi="AppleSystemUIFont" w:cs="AppleSystemUIFont"/>
          <w:lang w:val="en-US"/>
        </w:rPr>
        <w:t>Is there any data</w:t>
      </w:r>
      <w:r w:rsidR="00211800">
        <w:rPr>
          <w:rFonts w:ascii="AppleSystemUIFont" w:hAnsi="AppleSystemUIFont" w:cs="AppleSystemUIFont"/>
          <w:lang w:val="en-US"/>
        </w:rPr>
        <w:t xml:space="preserve"> </w:t>
      </w:r>
      <w:r w:rsidRPr="001C2DC0">
        <w:rPr>
          <w:rFonts w:ascii="AppleSystemUIFont" w:hAnsi="AppleSystemUIFont" w:cs="AppleSystemUIFont"/>
          <w:lang w:val="en-US"/>
        </w:rPr>
        <w:t xml:space="preserve">exchange between </w:t>
      </w:r>
      <w:r w:rsidR="00C30EC1">
        <w:rPr>
          <w:rFonts w:ascii="AppleSystemUIFont" w:hAnsi="AppleSystemUIFont" w:cs="AppleSystemUIFont"/>
          <w:lang w:val="en-US"/>
        </w:rPr>
        <w:t>location</w:t>
      </w:r>
      <w:r w:rsidR="00D02682">
        <w:rPr>
          <w:rFonts w:ascii="AppleSystemUIFont" w:hAnsi="AppleSystemUIFont" w:cs="AppleSystemUIFont"/>
          <w:lang w:val="en-US"/>
        </w:rPr>
        <w:t>? (p</w:t>
      </w:r>
      <w:r w:rsidRPr="001C2DC0">
        <w:rPr>
          <w:rFonts w:ascii="AppleSystemUIFont" w:hAnsi="AppleSystemUIFont" w:cs="AppleSystemUIFont"/>
          <w:lang w:val="en-US"/>
        </w:rPr>
        <w:t xml:space="preserve">erhaps for </w:t>
      </w:r>
      <w:r w:rsidR="00211800">
        <w:rPr>
          <w:rFonts w:ascii="AppleSystemUIFont" w:hAnsi="AppleSystemUIFont" w:cs="AppleSystemUIFont"/>
          <w:lang w:val="en-US"/>
        </w:rPr>
        <w:t xml:space="preserve">accounting or </w:t>
      </w:r>
      <w:r w:rsidRPr="001C2DC0">
        <w:rPr>
          <w:rFonts w:ascii="AppleSystemUIFont" w:hAnsi="AppleSystemUIFont" w:cs="AppleSystemUIFont"/>
          <w:lang w:val="en-US"/>
        </w:rPr>
        <w:t>reporting</w:t>
      </w:r>
      <w:r w:rsidR="00D02682">
        <w:rPr>
          <w:rFonts w:ascii="AppleSystemUIFont" w:hAnsi="AppleSystemUIFont" w:cs="AppleSystemUIFont"/>
          <w:lang w:val="en-US"/>
        </w:rPr>
        <w:t>)</w:t>
      </w:r>
    </w:p>
    <w:p w14:paraId="0DCE5CDB" w14:textId="77777777" w:rsidR="00B6597A" w:rsidRDefault="00B6597A"/>
    <w:sectPr w:rsidR="00B6597A" w:rsidSect="002072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0000012F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23304284"/>
    <w:lvl w:ilvl="0" w:tplc="1DC2F2A8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0000038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2"/>
      <w:numFmt w:val="decimal"/>
      <w:lvlText w:val="%1."/>
      <w:lvlJc w:val="left"/>
      <w:pPr>
        <w:ind w:left="720" w:hanging="360"/>
      </w:pPr>
    </w:lvl>
    <w:lvl w:ilvl="1" w:tplc="000003E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6B7007"/>
    <w:multiLevelType w:val="hybridMultilevel"/>
    <w:tmpl w:val="F0686226"/>
    <w:lvl w:ilvl="0" w:tplc="87B6CB6E"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13A45"/>
    <w:multiLevelType w:val="hybridMultilevel"/>
    <w:tmpl w:val="41E68404"/>
    <w:lvl w:ilvl="0" w:tplc="87B6CB6E"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D5913"/>
    <w:multiLevelType w:val="hybridMultilevel"/>
    <w:tmpl w:val="F0BCF3DE"/>
    <w:lvl w:ilvl="0" w:tplc="87B6CB6E"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92846"/>
    <w:multiLevelType w:val="hybridMultilevel"/>
    <w:tmpl w:val="75D61922"/>
    <w:lvl w:ilvl="0" w:tplc="87B6CB6E">
      <w:numFmt w:val="bullet"/>
      <w:lvlText w:val="-"/>
      <w:lvlJc w:val="left"/>
      <w:pPr>
        <w:ind w:left="1080" w:hanging="360"/>
      </w:pPr>
      <w:rPr>
        <w:rFonts w:ascii="AppleSystemUIFont" w:eastAsiaTheme="minorHAnsi" w:hAnsi="AppleSystemUIFont" w:cs="AppleSystemUIFon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55B3A"/>
    <w:multiLevelType w:val="hybridMultilevel"/>
    <w:tmpl w:val="79D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5CF9"/>
    <w:multiLevelType w:val="hybridMultilevel"/>
    <w:tmpl w:val="480E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60C7"/>
    <w:multiLevelType w:val="hybridMultilevel"/>
    <w:tmpl w:val="57BE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1A"/>
    <w:rsid w:val="001369AD"/>
    <w:rsid w:val="001C2DC0"/>
    <w:rsid w:val="001C4CD1"/>
    <w:rsid w:val="00203207"/>
    <w:rsid w:val="00211800"/>
    <w:rsid w:val="00217C3F"/>
    <w:rsid w:val="00500F8E"/>
    <w:rsid w:val="007C2C3D"/>
    <w:rsid w:val="007F0524"/>
    <w:rsid w:val="0095571A"/>
    <w:rsid w:val="00B22DDD"/>
    <w:rsid w:val="00B6597A"/>
    <w:rsid w:val="00C30EC1"/>
    <w:rsid w:val="00D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80EF7"/>
  <w15:chartTrackingRefBased/>
  <w15:docId w15:val="{C9EFCEB0-52B5-2644-B7D9-05220DF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Sarvagyam</dc:creator>
  <cp:keywords/>
  <dc:description/>
  <cp:lastModifiedBy>Abhimanyu Sarvagyam</cp:lastModifiedBy>
  <cp:revision>3</cp:revision>
  <dcterms:created xsi:type="dcterms:W3CDTF">2020-01-28T10:43:00Z</dcterms:created>
  <dcterms:modified xsi:type="dcterms:W3CDTF">2020-01-28T10:45:00Z</dcterms:modified>
</cp:coreProperties>
</file>